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073B26" w:rsidTr="00073B26">
        <w:tc>
          <w:tcPr>
            <w:tcW w:w="5040" w:type="dxa"/>
          </w:tcPr>
          <w:p w:rsidR="00073B26" w:rsidRPr="00073B26" w:rsidRDefault="00073B26" w:rsidP="00073B26">
            <w:pPr>
              <w:pStyle w:val="CompanyName"/>
              <w:jc w:val="left"/>
              <w:rPr>
                <w:color w:val="auto"/>
              </w:rPr>
            </w:pPr>
            <w:bookmarkStart w:id="0" w:name="_GoBack"/>
            <w:bookmarkEnd w:id="0"/>
            <w:r w:rsidRPr="00073B26">
              <w:rPr>
                <w:color w:val="auto"/>
              </w:rPr>
              <w:t>Arlington Heights</w:t>
            </w:r>
          </w:p>
          <w:p w:rsidR="00073B26" w:rsidRPr="00073B26" w:rsidRDefault="00073B26" w:rsidP="00073B26">
            <w:pPr>
              <w:pStyle w:val="CompanyName"/>
              <w:jc w:val="left"/>
              <w:rPr>
                <w:color w:val="auto"/>
              </w:rPr>
            </w:pPr>
            <w:r w:rsidRPr="00073B26">
              <w:rPr>
                <w:color w:val="auto"/>
              </w:rPr>
              <w:t>Police Department</w:t>
            </w:r>
          </w:p>
          <w:p w:rsidR="00073B26" w:rsidRPr="00C65A7E" w:rsidRDefault="00073B26" w:rsidP="00073B26">
            <w:pPr>
              <w:pStyle w:val="CompanyName"/>
              <w:jc w:val="left"/>
              <w:rPr>
                <w:color w:val="auto"/>
                <w:sz w:val="24"/>
              </w:rPr>
            </w:pPr>
            <w:r w:rsidRPr="00C65A7E">
              <w:rPr>
                <w:color w:val="auto"/>
                <w:sz w:val="24"/>
              </w:rPr>
              <w:t>200 E. Sigwalt Street</w:t>
            </w:r>
          </w:p>
          <w:p w:rsidR="00073B26" w:rsidRPr="00C65A7E" w:rsidRDefault="00073B26" w:rsidP="00073B26">
            <w:pPr>
              <w:pStyle w:val="CompanyName"/>
              <w:jc w:val="left"/>
              <w:rPr>
                <w:color w:val="auto"/>
                <w:sz w:val="24"/>
              </w:rPr>
            </w:pPr>
            <w:r w:rsidRPr="00C65A7E">
              <w:rPr>
                <w:color w:val="auto"/>
                <w:sz w:val="24"/>
              </w:rPr>
              <w:t>Arlington Heights, IL 60005</w:t>
            </w:r>
          </w:p>
          <w:p w:rsidR="00073B26" w:rsidRDefault="00073B26" w:rsidP="00073B26">
            <w:pPr>
              <w:pStyle w:val="CompanyName"/>
              <w:jc w:val="left"/>
            </w:pPr>
          </w:p>
        </w:tc>
      </w:tr>
    </w:tbl>
    <w:p w:rsidR="00073B26" w:rsidRDefault="00A21506" w:rsidP="00A21506">
      <w:pPr>
        <w:pStyle w:val="Heading1"/>
        <w:jc w:val="right"/>
      </w:pPr>
      <w:r>
        <w:t xml:space="preserve"> </w:t>
      </w:r>
      <w:r w:rsidR="00073B26">
        <w:t xml:space="preserve">   </w:t>
      </w:r>
      <w:r>
        <w:rPr>
          <w:noProof/>
        </w:rPr>
        <w:drawing>
          <wp:inline distT="0" distB="0" distL="0" distR="0" wp14:anchorId="15FE3F42" wp14:editId="55CD840B">
            <wp:extent cx="1427559" cy="1631496"/>
            <wp:effectExtent l="0" t="0" r="127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friend Badge logo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616" cy="163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B26">
        <w:br w:type="textWrapping" w:clear="all"/>
      </w:r>
    </w:p>
    <w:p w:rsidR="00467865" w:rsidRPr="00073B26" w:rsidRDefault="00101239" w:rsidP="00073B26">
      <w:pPr>
        <w:pStyle w:val="Heading1"/>
        <w:ind w:firstLine="720"/>
        <w:jc w:val="center"/>
        <w:rPr>
          <w:sz w:val="36"/>
          <w:szCs w:val="36"/>
        </w:rPr>
      </w:pPr>
      <w:r w:rsidRPr="00073B26">
        <w:rPr>
          <w:sz w:val="36"/>
          <w:szCs w:val="36"/>
        </w:rPr>
        <w:t>Befriend a Badge Trading Card Program</w:t>
      </w:r>
    </w:p>
    <w:p w:rsidR="00856C35" w:rsidRDefault="00101239" w:rsidP="00856C35">
      <w:pPr>
        <w:pStyle w:val="Heading2"/>
      </w:pPr>
      <w:r>
        <w:t>Contestant</w:t>
      </w:r>
      <w:r w:rsidR="00856C35" w:rsidRPr="00856C35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374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</w:tblGrid>
      <w:tr w:rsidR="00101239" w:rsidRPr="005114CE" w:rsidTr="00101239">
        <w:trPr>
          <w:trHeight w:val="432"/>
        </w:trPr>
        <w:tc>
          <w:tcPr>
            <w:tcW w:w="1081" w:type="dxa"/>
            <w:vAlign w:val="bottom"/>
          </w:tcPr>
          <w:p w:rsidR="00101239" w:rsidRPr="005114CE" w:rsidRDefault="00101239" w:rsidP="00101239">
            <w:r>
              <w:t>Parent’s</w:t>
            </w:r>
            <w:r w:rsidRPr="00D6155E">
              <w:t xml:space="preserve">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101239" w:rsidRPr="009C220D" w:rsidRDefault="00101239" w:rsidP="002B0230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101239" w:rsidRPr="009C220D" w:rsidRDefault="00101239" w:rsidP="002B0230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101239" w:rsidRPr="009C220D" w:rsidRDefault="00101239" w:rsidP="002B0230">
            <w:pPr>
              <w:pStyle w:val="FieldText"/>
            </w:pPr>
          </w:p>
        </w:tc>
      </w:tr>
      <w:tr w:rsidR="00101239" w:rsidRPr="005114CE" w:rsidTr="00101239">
        <w:tc>
          <w:tcPr>
            <w:tcW w:w="1081" w:type="dxa"/>
            <w:vAlign w:val="bottom"/>
          </w:tcPr>
          <w:p w:rsidR="00101239" w:rsidRPr="00D6155E" w:rsidRDefault="00101239" w:rsidP="002B0230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101239" w:rsidRPr="00490804" w:rsidRDefault="00101239" w:rsidP="002B0230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101239" w:rsidRPr="00490804" w:rsidRDefault="00101239" w:rsidP="002B0230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101239" w:rsidRPr="00490804" w:rsidRDefault="00101239" w:rsidP="002B0230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</w:tr>
    </w:tbl>
    <w:p w:rsidR="00101239" w:rsidRDefault="0010123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C65A7E">
            <w:pPr>
              <w:pStyle w:val="Heading4"/>
            </w:pPr>
            <w:r>
              <w:t>E</w:t>
            </w:r>
            <w:r w:rsidR="003A41A1">
              <w:t>mai</w:t>
            </w:r>
            <w:r w:rsidR="00C65A7E">
              <w:t>l: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89414A" w:rsidRDefault="0089414A" w:rsidP="0089414A">
      <w:pPr>
        <w:jc w:val="center"/>
        <w:rPr>
          <w:b/>
          <w:sz w:val="24"/>
          <w:u w:val="single"/>
        </w:rPr>
      </w:pPr>
    </w:p>
    <w:p w:rsidR="00856C35" w:rsidRDefault="008B4EFB" w:rsidP="0089414A">
      <w:pPr>
        <w:jc w:val="center"/>
        <w:rPr>
          <w:b/>
          <w:sz w:val="24"/>
          <w:u w:val="single"/>
        </w:rPr>
      </w:pPr>
      <w:r w:rsidRPr="008B4EFB">
        <w:rPr>
          <w:b/>
          <w:sz w:val="24"/>
          <w:u w:val="single"/>
        </w:rPr>
        <w:t>OFFICIAL USE ONLY</w:t>
      </w:r>
    </w:p>
    <w:p w:rsidR="00D16CC2" w:rsidRPr="008B4EFB" w:rsidRDefault="00D16CC2">
      <w:pPr>
        <w:rPr>
          <w:b/>
          <w:sz w:val="24"/>
          <w:u w:val="singl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7B2547" w:rsidRPr="005114CE" w:rsidTr="007B2547">
        <w:tc>
          <w:tcPr>
            <w:tcW w:w="3692" w:type="dxa"/>
            <w:vAlign w:val="bottom"/>
          </w:tcPr>
          <w:p w:rsidR="007B2547" w:rsidRPr="005114CE" w:rsidRDefault="007B2547" w:rsidP="002B0230">
            <w:r>
              <w:t>Did you collect all 11 officer trading cards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7B2547" w:rsidRPr="009C220D" w:rsidRDefault="007B2547" w:rsidP="002B0230">
            <w:pPr>
              <w:pStyle w:val="Checkbox"/>
            </w:pPr>
            <w:r>
              <w:t>YES</w:t>
            </w:r>
          </w:p>
          <w:p w:rsidR="007B2547" w:rsidRPr="005114CE" w:rsidRDefault="007B2547" w:rsidP="002B023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654C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7B2547" w:rsidRPr="009C220D" w:rsidRDefault="007B2547" w:rsidP="002B0230">
            <w:pPr>
              <w:pStyle w:val="Checkbox"/>
            </w:pPr>
            <w:r>
              <w:t>NO</w:t>
            </w:r>
          </w:p>
          <w:p w:rsidR="007B2547" w:rsidRPr="005114CE" w:rsidRDefault="007B2547" w:rsidP="002B0230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654C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7B2547" w:rsidRPr="005114CE" w:rsidRDefault="007B2547" w:rsidP="008B4EFB">
            <w:pPr>
              <w:pStyle w:val="Heading4"/>
            </w:pPr>
            <w:r w:rsidRPr="005114CE">
              <w:t xml:space="preserve">If </w:t>
            </w:r>
            <w:r>
              <w:t>yes</w:t>
            </w:r>
            <w:r w:rsidRPr="005114CE">
              <w:t xml:space="preserve">, </w:t>
            </w:r>
            <w:r w:rsidR="008B4EFB">
              <w:t>AHPD officer sign here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7B2547" w:rsidRPr="009C220D" w:rsidRDefault="007B2547" w:rsidP="002B0230">
            <w:pPr>
              <w:pStyle w:val="FieldText"/>
            </w:pPr>
          </w:p>
        </w:tc>
      </w:tr>
      <w:tr w:rsidR="007B2547" w:rsidRPr="005114CE" w:rsidTr="007B2547">
        <w:trPr>
          <w:gridAfter w:val="4"/>
          <w:wAfter w:w="6388" w:type="dxa"/>
        </w:trPr>
        <w:tc>
          <w:tcPr>
            <w:tcW w:w="3692" w:type="dxa"/>
            <w:vAlign w:val="bottom"/>
          </w:tcPr>
          <w:p w:rsidR="007B2547" w:rsidRPr="005114CE" w:rsidRDefault="007B2547" w:rsidP="00101239"/>
        </w:tc>
      </w:tr>
    </w:tbl>
    <w:p w:rsidR="00C92A3C" w:rsidRDefault="00C92A3C" w:rsidP="007B254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8B4EFB" w:rsidRPr="005114CE" w:rsidTr="00BC07E3">
        <w:tc>
          <w:tcPr>
            <w:tcW w:w="3692" w:type="dxa"/>
            <w:vAlign w:val="bottom"/>
          </w:tcPr>
          <w:p w:rsidR="008B4EFB" w:rsidRPr="005114CE" w:rsidRDefault="008B4EFB" w:rsidP="00101239">
            <w:r>
              <w:t xml:space="preserve">Are </w:t>
            </w:r>
            <w:r w:rsidRPr="00073B26">
              <w:rPr>
                <w:b/>
                <w:u w:val="single"/>
              </w:rPr>
              <w:t>ALL</w:t>
            </w:r>
            <w:r>
              <w:t xml:space="preserve"> 11 cards autographed?</w:t>
            </w:r>
          </w:p>
        </w:tc>
        <w:tc>
          <w:tcPr>
            <w:tcW w:w="665" w:type="dxa"/>
            <w:vAlign w:val="bottom"/>
          </w:tcPr>
          <w:p w:rsidR="008B4EFB" w:rsidRPr="009C220D" w:rsidRDefault="008B4EFB" w:rsidP="00490804">
            <w:pPr>
              <w:pStyle w:val="Checkbox"/>
            </w:pPr>
            <w:r>
              <w:t>YES</w:t>
            </w:r>
          </w:p>
          <w:p w:rsidR="008B4EFB" w:rsidRPr="005114CE" w:rsidRDefault="008B4EFB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654C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8B4EFB" w:rsidRPr="009C220D" w:rsidRDefault="008B4EFB" w:rsidP="00490804">
            <w:pPr>
              <w:pStyle w:val="Checkbox"/>
            </w:pPr>
            <w:r>
              <w:t>NO</w:t>
            </w:r>
          </w:p>
          <w:p w:rsidR="008B4EFB" w:rsidRPr="005114CE" w:rsidRDefault="008B4EFB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654C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8B4EFB" w:rsidRPr="005114CE" w:rsidRDefault="008B4EFB" w:rsidP="002B0230">
            <w:pPr>
              <w:pStyle w:val="Heading4"/>
            </w:pPr>
            <w:r w:rsidRPr="005114CE">
              <w:t xml:space="preserve">If </w:t>
            </w:r>
            <w:r>
              <w:t>yes</w:t>
            </w:r>
            <w:r w:rsidRPr="005114CE">
              <w:t xml:space="preserve">, </w:t>
            </w:r>
            <w:r>
              <w:t>AHPD officer sign here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8B4EFB" w:rsidRPr="009C220D" w:rsidRDefault="008B4EFB" w:rsidP="002B0230">
            <w:pPr>
              <w:pStyle w:val="FieldText"/>
            </w:pPr>
          </w:p>
        </w:tc>
      </w:tr>
    </w:tbl>
    <w:p w:rsidR="00C92A3C" w:rsidRDefault="00C92A3C"/>
    <w:tbl>
      <w:tblPr>
        <w:tblW w:w="441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5215"/>
      </w:tblGrid>
      <w:tr w:rsidR="007B2547" w:rsidRPr="005114CE" w:rsidTr="007B2547">
        <w:tc>
          <w:tcPr>
            <w:tcW w:w="3692" w:type="dxa"/>
            <w:vAlign w:val="bottom"/>
          </w:tcPr>
          <w:p w:rsidR="007B2547" w:rsidRPr="005114CE" w:rsidRDefault="007B2547" w:rsidP="00490804"/>
        </w:tc>
        <w:tc>
          <w:tcPr>
            <w:tcW w:w="5214" w:type="dxa"/>
            <w:vAlign w:val="bottom"/>
          </w:tcPr>
          <w:p w:rsidR="007B2547" w:rsidRPr="005114CE" w:rsidRDefault="007B2547" w:rsidP="00682C69"/>
        </w:tc>
      </w:tr>
    </w:tbl>
    <w:p w:rsidR="00BC07E3" w:rsidRDefault="00BC07E3" w:rsidP="00BC07E3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7B2547" w:rsidP="00490804">
      <w:pPr>
        <w:pStyle w:val="Italic"/>
      </w:pPr>
      <w:r>
        <w:t>This form must be signed and collection of trading cards must be verified by an employee of the Arlington Heights Police Department.</w:t>
      </w:r>
    </w:p>
    <w:p w:rsidR="00871876" w:rsidRPr="00871876" w:rsidRDefault="007B2547" w:rsidP="00490804">
      <w:pPr>
        <w:pStyle w:val="Italic"/>
      </w:pPr>
      <w:r>
        <w:t>Participation in this program does not guarantee the winning of any prizes</w:t>
      </w:r>
      <w:r w:rsidR="00871876" w:rsidRPr="005114CE">
        <w:t>.</w:t>
      </w:r>
      <w:r w:rsidR="00D16CC2">
        <w:t xml:space="preserve"> Winners will be notified via telephone call or email and provided further instructions.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C9" w:rsidRDefault="00B654C9" w:rsidP="00176E67">
      <w:r>
        <w:separator/>
      </w:r>
    </w:p>
  </w:endnote>
  <w:endnote w:type="continuationSeparator" w:id="0">
    <w:p w:rsidR="00B654C9" w:rsidRDefault="00B654C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0833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1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C9" w:rsidRDefault="00B654C9" w:rsidP="00176E67">
      <w:r>
        <w:separator/>
      </w:r>
    </w:p>
  </w:footnote>
  <w:footnote w:type="continuationSeparator" w:id="0">
    <w:p w:rsidR="00B654C9" w:rsidRDefault="00B654C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39"/>
    <w:rsid w:val="000071F7"/>
    <w:rsid w:val="00010B00"/>
    <w:rsid w:val="0002798A"/>
    <w:rsid w:val="00073B26"/>
    <w:rsid w:val="00083002"/>
    <w:rsid w:val="00083381"/>
    <w:rsid w:val="00087B85"/>
    <w:rsid w:val="000A01F1"/>
    <w:rsid w:val="000C1163"/>
    <w:rsid w:val="000C797A"/>
    <w:rsid w:val="000D2539"/>
    <w:rsid w:val="000D2BB8"/>
    <w:rsid w:val="000F2DF4"/>
    <w:rsid w:val="000F6783"/>
    <w:rsid w:val="00101239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841BD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2547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414A"/>
    <w:rsid w:val="008B4EFB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1506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54C9"/>
    <w:rsid w:val="00B90EC2"/>
    <w:rsid w:val="00BA268F"/>
    <w:rsid w:val="00BC07E3"/>
    <w:rsid w:val="00C079CA"/>
    <w:rsid w:val="00C45FDA"/>
    <w:rsid w:val="00C65A7E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16CC2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mag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Village Of Arlington Heights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Romag, Brandi</dc:creator>
  <cp:lastModifiedBy>Administrator</cp:lastModifiedBy>
  <cp:revision>2</cp:revision>
  <cp:lastPrinted>2002-05-23T18:14:00Z</cp:lastPrinted>
  <dcterms:created xsi:type="dcterms:W3CDTF">2016-01-15T15:19:00Z</dcterms:created>
  <dcterms:modified xsi:type="dcterms:W3CDTF">2016-01-15T15:19:00Z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